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F9" w:rsidRDefault="002621F9"/>
    <w:p w:rsidR="002621F9" w:rsidRDefault="0000549D">
      <w:r>
        <w:t>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(miejscowość, data)</w:t>
      </w:r>
    </w:p>
    <w:p w:rsidR="002621F9" w:rsidRDefault="0000549D">
      <w:r>
        <w:t>…................................................................</w:t>
      </w:r>
    </w:p>
    <w:p w:rsidR="002621F9" w:rsidRDefault="002621F9"/>
    <w:p w:rsidR="002621F9" w:rsidRDefault="0000549D">
      <w:r>
        <w:t>…................................................................</w:t>
      </w:r>
    </w:p>
    <w:p w:rsidR="002621F9" w:rsidRDefault="0000549D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(pełna nazwa podmiotu / imię i nazwisko, adres siedziby /</w:t>
      </w:r>
    </w:p>
    <w:p w:rsidR="002621F9" w:rsidRDefault="0000549D">
      <w:r>
        <w:rPr>
          <w:sz w:val="16"/>
          <w:szCs w:val="16"/>
        </w:rPr>
        <w:t xml:space="preserve"> miejsca zamieszkania)</w:t>
      </w:r>
    </w:p>
    <w:p w:rsidR="002621F9" w:rsidRDefault="002621F9"/>
    <w:p w:rsidR="002621F9" w:rsidRDefault="002621F9"/>
    <w:p w:rsidR="002621F9" w:rsidRDefault="002621F9"/>
    <w:p w:rsidR="002621F9" w:rsidRDefault="00D241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Powiatowy</w:t>
      </w:r>
      <w:r w:rsidR="0000549D">
        <w:rPr>
          <w:b/>
          <w:bCs/>
        </w:rPr>
        <w:t xml:space="preserve"> Urząd Pracy w </w:t>
      </w:r>
      <w:r>
        <w:rPr>
          <w:b/>
          <w:bCs/>
        </w:rPr>
        <w:t>Bielsku-Białej</w:t>
      </w:r>
    </w:p>
    <w:p w:rsidR="002621F9" w:rsidRDefault="000054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</w:t>
      </w:r>
      <w:r w:rsidR="00D24137">
        <w:rPr>
          <w:b/>
          <w:bCs/>
        </w:rPr>
        <w:t>Partyzantów 55</w:t>
      </w:r>
    </w:p>
    <w:p w:rsidR="002621F9" w:rsidRDefault="0000549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4137">
        <w:rPr>
          <w:b/>
          <w:bCs/>
        </w:rPr>
        <w:t>43-300 Bielsko-Biała</w:t>
      </w:r>
    </w:p>
    <w:p w:rsidR="002621F9" w:rsidRDefault="002621F9"/>
    <w:p w:rsidR="002621F9" w:rsidRDefault="002621F9"/>
    <w:p w:rsidR="002621F9" w:rsidRDefault="002621F9"/>
    <w:p w:rsidR="002621F9" w:rsidRDefault="00D241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</w:t>
      </w:r>
      <w:r w:rsidR="0000549D">
        <w:rPr>
          <w:b/>
          <w:bCs/>
          <w:sz w:val="26"/>
          <w:szCs w:val="26"/>
        </w:rPr>
        <w:t>WIADOMIENIE</w:t>
      </w:r>
    </w:p>
    <w:p w:rsidR="002621F9" w:rsidRPr="00D24137" w:rsidRDefault="0000549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 podmiotu powierzającego wykonywanie pracy o </w:t>
      </w:r>
      <w:r w:rsidR="00A54969">
        <w:rPr>
          <w:b/>
          <w:bCs/>
          <w:sz w:val="26"/>
          <w:szCs w:val="26"/>
        </w:rPr>
        <w:t>wcześniejszym zakończeniu</w:t>
      </w:r>
      <w:r>
        <w:rPr>
          <w:b/>
          <w:bCs/>
          <w:sz w:val="26"/>
          <w:szCs w:val="26"/>
        </w:rPr>
        <w:t xml:space="preserve"> pracy przez cudzoziemca </w:t>
      </w:r>
      <w:r w:rsidR="00BB4048">
        <w:rPr>
          <w:b/>
          <w:bCs/>
          <w:sz w:val="26"/>
          <w:szCs w:val="26"/>
        </w:rPr>
        <w:t>/</w:t>
      </w:r>
      <w:r w:rsidR="00BB4048" w:rsidRPr="00BB4048">
        <w:rPr>
          <w:b/>
          <w:bCs/>
          <w:sz w:val="20"/>
          <w:szCs w:val="20"/>
        </w:rPr>
        <w:t xml:space="preserve"> </w:t>
      </w:r>
      <w:r w:rsidR="00BB4048" w:rsidRPr="00D24137">
        <w:rPr>
          <w:b/>
          <w:bCs/>
          <w:sz w:val="20"/>
          <w:szCs w:val="20"/>
        </w:rPr>
        <w:t>art. 88z ust. 1</w:t>
      </w:r>
      <w:r w:rsidR="00BB4048">
        <w:rPr>
          <w:b/>
          <w:bCs/>
          <w:sz w:val="20"/>
          <w:szCs w:val="20"/>
        </w:rPr>
        <w:t>6</w:t>
      </w:r>
      <w:r w:rsidR="00BB4048" w:rsidRPr="00D24137">
        <w:rPr>
          <w:b/>
          <w:bCs/>
          <w:sz w:val="20"/>
          <w:szCs w:val="20"/>
        </w:rPr>
        <w:t xml:space="preserve"> ustawy</w:t>
      </w:r>
      <w:r w:rsidR="00BB4048">
        <w:rPr>
          <w:b/>
          <w:bCs/>
          <w:sz w:val="20"/>
          <w:szCs w:val="20"/>
        </w:rPr>
        <w:t xml:space="preserve"> z dnia 20 kwietnia 2004 r. </w:t>
      </w:r>
      <w:r w:rsidR="00BB4048" w:rsidRPr="00D24137">
        <w:rPr>
          <w:b/>
          <w:bCs/>
          <w:sz w:val="20"/>
          <w:szCs w:val="20"/>
        </w:rPr>
        <w:t xml:space="preserve"> o promocji</w:t>
      </w:r>
      <w:r w:rsidR="00BB4048">
        <w:rPr>
          <w:b/>
          <w:bCs/>
          <w:sz w:val="20"/>
          <w:szCs w:val="20"/>
        </w:rPr>
        <w:t xml:space="preserve"> zatrudnienia</w:t>
      </w:r>
      <w:r w:rsidR="00BB4048" w:rsidRPr="00D24137">
        <w:rPr>
          <w:b/>
          <w:bCs/>
          <w:sz w:val="20"/>
          <w:szCs w:val="20"/>
        </w:rPr>
        <w:t xml:space="preserve"> (…)</w:t>
      </w:r>
      <w:r w:rsidR="00BB4048">
        <w:rPr>
          <w:b/>
          <w:bCs/>
          <w:sz w:val="20"/>
          <w:szCs w:val="20"/>
        </w:rPr>
        <w:t>/</w:t>
      </w:r>
    </w:p>
    <w:p w:rsidR="002621F9" w:rsidRPr="00D24137" w:rsidRDefault="002621F9">
      <w:pPr>
        <w:jc w:val="center"/>
        <w:rPr>
          <w:b/>
          <w:bCs/>
          <w:sz w:val="20"/>
          <w:szCs w:val="20"/>
        </w:rPr>
      </w:pPr>
    </w:p>
    <w:p w:rsidR="002621F9" w:rsidRDefault="002621F9"/>
    <w:p w:rsidR="002621F9" w:rsidRDefault="002621F9"/>
    <w:p w:rsidR="002621F9" w:rsidRDefault="00A54969">
      <w:r>
        <w:t>Po</w:t>
      </w:r>
      <w:r w:rsidR="0000549D">
        <w:t xml:space="preserve">wiadamiam, iż cudzoziemiec: </w:t>
      </w:r>
    </w:p>
    <w:p w:rsidR="002621F9" w:rsidRDefault="002621F9"/>
    <w:p w:rsidR="002621F9" w:rsidRDefault="0000549D">
      <w:pPr>
        <w:spacing w:line="360" w:lineRule="auto"/>
        <w:rPr>
          <w:b/>
          <w:bCs/>
        </w:rPr>
      </w:pPr>
      <w:r>
        <w:rPr>
          <w:b/>
          <w:bCs/>
        </w:rPr>
        <w:t>Imię i nazwisko cudzoziemca:</w:t>
      </w:r>
      <w:r>
        <w:t xml:space="preserve">  ...........................................................................................................</w:t>
      </w:r>
    </w:p>
    <w:p w:rsidR="002621F9" w:rsidRDefault="0000549D">
      <w:pPr>
        <w:spacing w:line="360" w:lineRule="auto"/>
        <w:rPr>
          <w:b/>
          <w:bCs/>
        </w:rPr>
      </w:pPr>
      <w:r>
        <w:rPr>
          <w:b/>
          <w:bCs/>
        </w:rPr>
        <w:t>Data urodzenia</w:t>
      </w:r>
      <w:r>
        <w:t>: ....................................................................................................................................</w:t>
      </w:r>
    </w:p>
    <w:p w:rsidR="002621F9" w:rsidRDefault="0000549D">
      <w:pPr>
        <w:spacing w:line="360" w:lineRule="auto"/>
      </w:pPr>
      <w:r>
        <w:rPr>
          <w:b/>
          <w:bCs/>
        </w:rPr>
        <w:t>Nr paszportu:</w:t>
      </w:r>
      <w:r>
        <w:t xml:space="preserve">   .....................................................................................................................................</w:t>
      </w:r>
    </w:p>
    <w:p w:rsidR="002621F9" w:rsidRDefault="002621F9"/>
    <w:p w:rsidR="002621F9" w:rsidRDefault="0000549D">
      <w:r>
        <w:t>Numer wpisu oświadczenia do ewidencji oświadczeń:  …...................................................................</w:t>
      </w:r>
    </w:p>
    <w:p w:rsidR="002621F9" w:rsidRDefault="002621F9"/>
    <w:p w:rsidR="002621F9" w:rsidRDefault="00A54969" w:rsidP="00A54969">
      <w:pPr>
        <w:spacing w:line="360" w:lineRule="auto"/>
      </w:pPr>
      <w:r>
        <w:t xml:space="preserve">zakończył </w:t>
      </w:r>
      <w:r w:rsidR="0000549D">
        <w:t xml:space="preserve">pracę </w:t>
      </w:r>
      <w:r w:rsidR="00451A03">
        <w:t xml:space="preserve">przed terminem wskazanym na w/w oświadczeniu, tj. </w:t>
      </w:r>
      <w:r>
        <w:t xml:space="preserve">w </w:t>
      </w:r>
      <w:r w:rsidR="00451A03">
        <w:t>d</w:t>
      </w:r>
      <w:r w:rsidR="0000549D">
        <w:t>ni</w:t>
      </w:r>
      <w:r>
        <w:t>u</w:t>
      </w:r>
      <w:r w:rsidR="0000549D">
        <w:t>....................................</w:t>
      </w:r>
    </w:p>
    <w:p w:rsidR="002621F9" w:rsidRDefault="002621F9">
      <w:pPr>
        <w:spacing w:line="360" w:lineRule="auto"/>
      </w:pPr>
    </w:p>
    <w:p w:rsidR="002621F9" w:rsidRDefault="002621F9">
      <w:pPr>
        <w:spacing w:line="360" w:lineRule="auto"/>
      </w:pPr>
    </w:p>
    <w:p w:rsidR="002621F9" w:rsidRDefault="002621F9">
      <w:pPr>
        <w:spacing w:line="360" w:lineRule="auto"/>
      </w:pPr>
    </w:p>
    <w:p w:rsidR="002621F9" w:rsidRDefault="002621F9"/>
    <w:p w:rsidR="002621F9" w:rsidRDefault="0000549D"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….................................................................................................            </w:t>
      </w:r>
    </w:p>
    <w:p w:rsidR="002621F9" w:rsidRDefault="0000549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(czytelny podpis podmiotu powierzającego wykonywanie pracy cudzoziemcowi /</w:t>
      </w:r>
    </w:p>
    <w:p w:rsidR="002621F9" w:rsidRDefault="0000549D">
      <w:pPr>
        <w:rPr>
          <w:i/>
          <w:iCs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osoby upoważnionej do działania w imieniu podmiotu)</w:t>
      </w:r>
    </w:p>
    <w:p w:rsidR="002621F9" w:rsidRDefault="002621F9">
      <w:pPr>
        <w:rPr>
          <w:i/>
          <w:iCs/>
          <w:sz w:val="20"/>
          <w:szCs w:val="20"/>
        </w:rPr>
      </w:pPr>
    </w:p>
    <w:p w:rsidR="002621F9" w:rsidRDefault="002621F9">
      <w:pPr>
        <w:rPr>
          <w:i/>
          <w:iCs/>
          <w:sz w:val="20"/>
          <w:szCs w:val="20"/>
        </w:rPr>
      </w:pPr>
    </w:p>
    <w:p w:rsidR="00BB4048" w:rsidRDefault="00BB4048">
      <w:pPr>
        <w:rPr>
          <w:i/>
          <w:iCs/>
          <w:sz w:val="20"/>
          <w:szCs w:val="20"/>
        </w:rPr>
      </w:pPr>
    </w:p>
    <w:p w:rsidR="00BB4048" w:rsidRDefault="00BB4048">
      <w:pPr>
        <w:rPr>
          <w:i/>
          <w:iCs/>
          <w:sz w:val="20"/>
          <w:szCs w:val="20"/>
        </w:rPr>
      </w:pPr>
    </w:p>
    <w:p w:rsidR="00BB4048" w:rsidRDefault="00BB4048" w:rsidP="00BB4048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BB4048" w:rsidRPr="00BB4048" w:rsidRDefault="00BB4048" w:rsidP="00BB4048">
      <w:pPr>
        <w:jc w:val="both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>
        <w:rPr>
          <w:b/>
          <w:bCs/>
          <w:i/>
          <w:iCs/>
          <w:sz w:val="18"/>
          <w:szCs w:val="18"/>
        </w:rPr>
        <w:t>Pouczenie</w:t>
      </w:r>
      <w:r>
        <w:rPr>
          <w:i/>
          <w:iCs/>
          <w:sz w:val="18"/>
          <w:szCs w:val="18"/>
        </w:rPr>
        <w:t>: Zgodnie z a</w:t>
      </w:r>
      <w:r w:rsidR="009C1B7E">
        <w:rPr>
          <w:i/>
          <w:iCs/>
          <w:sz w:val="18"/>
          <w:szCs w:val="18"/>
        </w:rPr>
        <w:t xml:space="preserve">rt. 88z ust. </w:t>
      </w:r>
      <w:r>
        <w:rPr>
          <w:i/>
          <w:iCs/>
          <w:sz w:val="18"/>
          <w:szCs w:val="18"/>
        </w:rPr>
        <w:t xml:space="preserve">16 ustawy o promocji zatrudnienia i instytucjach rynku pracy (Dz. U. z 2018 r., poz. 1265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>. zm. )</w:t>
      </w:r>
      <w:r w:rsidR="0013233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odmiot powierzający wy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k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onywanie pracy cudzoziemcowi na podstawie oświadczenia o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 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powierzeniu wykonywania pracy cudzoziemcowi wpisanego do ewidencji oświadczeń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 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lub cudzoziemiec wykonujący pracę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 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na podstawie takiego oświadczenia mogą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 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powiadomić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 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w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ł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aściwy powiatowy urząd 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 </w:t>
      </w:r>
      <w:r w:rsidRPr="00BB4048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pracy o zakończeniu tej pracy.</w:t>
      </w:r>
      <w:r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 xml:space="preserve"> </w:t>
      </w:r>
    </w:p>
    <w:p w:rsidR="00BB4048" w:rsidRPr="00BB4048" w:rsidRDefault="00BB4048" w:rsidP="00BB4048">
      <w:pPr>
        <w:jc w:val="both"/>
        <w:rPr>
          <w:rFonts w:cs="Times New Roman"/>
          <w:i/>
          <w:iCs/>
          <w:sz w:val="16"/>
          <w:szCs w:val="16"/>
        </w:rPr>
      </w:pPr>
    </w:p>
    <w:sectPr w:rsidR="00BB4048" w:rsidRPr="00BB4048" w:rsidSect="002621F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043A5"/>
    <w:rsid w:val="0000549D"/>
    <w:rsid w:val="0013233F"/>
    <w:rsid w:val="002621F9"/>
    <w:rsid w:val="003F5B3B"/>
    <w:rsid w:val="00451A03"/>
    <w:rsid w:val="009C1B7E"/>
    <w:rsid w:val="009E730B"/>
    <w:rsid w:val="00A32982"/>
    <w:rsid w:val="00A54969"/>
    <w:rsid w:val="00BB4048"/>
    <w:rsid w:val="00D24137"/>
    <w:rsid w:val="00E0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F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21F9"/>
    <w:rPr>
      <w:i/>
      <w:iCs/>
      <w:sz w:val="20"/>
      <w:szCs w:val="20"/>
    </w:rPr>
  </w:style>
  <w:style w:type="character" w:customStyle="1" w:styleId="WW8Num1z1">
    <w:name w:val="WW8Num1z1"/>
    <w:rsid w:val="002621F9"/>
  </w:style>
  <w:style w:type="character" w:customStyle="1" w:styleId="WW8Num1z2">
    <w:name w:val="WW8Num1z2"/>
    <w:rsid w:val="002621F9"/>
  </w:style>
  <w:style w:type="character" w:customStyle="1" w:styleId="WW8Num1z3">
    <w:name w:val="WW8Num1z3"/>
    <w:rsid w:val="002621F9"/>
  </w:style>
  <w:style w:type="character" w:customStyle="1" w:styleId="WW8Num1z4">
    <w:name w:val="WW8Num1z4"/>
    <w:rsid w:val="002621F9"/>
  </w:style>
  <w:style w:type="character" w:customStyle="1" w:styleId="WW8Num1z5">
    <w:name w:val="WW8Num1z5"/>
    <w:rsid w:val="002621F9"/>
  </w:style>
  <w:style w:type="character" w:customStyle="1" w:styleId="WW8Num1z6">
    <w:name w:val="WW8Num1z6"/>
    <w:rsid w:val="002621F9"/>
  </w:style>
  <w:style w:type="character" w:customStyle="1" w:styleId="WW8Num1z7">
    <w:name w:val="WW8Num1z7"/>
    <w:rsid w:val="002621F9"/>
  </w:style>
  <w:style w:type="character" w:customStyle="1" w:styleId="WW8Num1z8">
    <w:name w:val="WW8Num1z8"/>
    <w:rsid w:val="002621F9"/>
  </w:style>
  <w:style w:type="character" w:customStyle="1" w:styleId="WW8Num2z0">
    <w:name w:val="WW8Num2z0"/>
    <w:rsid w:val="002621F9"/>
  </w:style>
  <w:style w:type="character" w:customStyle="1" w:styleId="WW8Num2z1">
    <w:name w:val="WW8Num2z1"/>
    <w:rsid w:val="002621F9"/>
  </w:style>
  <w:style w:type="character" w:customStyle="1" w:styleId="WW8Num2z2">
    <w:name w:val="WW8Num2z2"/>
    <w:rsid w:val="002621F9"/>
  </w:style>
  <w:style w:type="character" w:customStyle="1" w:styleId="WW8Num2z3">
    <w:name w:val="WW8Num2z3"/>
    <w:rsid w:val="002621F9"/>
  </w:style>
  <w:style w:type="character" w:customStyle="1" w:styleId="WW8Num2z4">
    <w:name w:val="WW8Num2z4"/>
    <w:rsid w:val="002621F9"/>
  </w:style>
  <w:style w:type="character" w:customStyle="1" w:styleId="WW8Num2z5">
    <w:name w:val="WW8Num2z5"/>
    <w:rsid w:val="002621F9"/>
  </w:style>
  <w:style w:type="character" w:customStyle="1" w:styleId="WW8Num2z6">
    <w:name w:val="WW8Num2z6"/>
    <w:rsid w:val="002621F9"/>
  </w:style>
  <w:style w:type="character" w:customStyle="1" w:styleId="WW8Num2z7">
    <w:name w:val="WW8Num2z7"/>
    <w:rsid w:val="002621F9"/>
  </w:style>
  <w:style w:type="character" w:customStyle="1" w:styleId="WW8Num2z8">
    <w:name w:val="WW8Num2z8"/>
    <w:rsid w:val="002621F9"/>
  </w:style>
  <w:style w:type="paragraph" w:customStyle="1" w:styleId="Nagwek1">
    <w:name w:val="Nagłówek1"/>
    <w:basedOn w:val="Normalny"/>
    <w:next w:val="Tekstpodstawowy"/>
    <w:rsid w:val="002621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621F9"/>
    <w:pPr>
      <w:spacing w:after="120"/>
    </w:pPr>
  </w:style>
  <w:style w:type="paragraph" w:styleId="Lista">
    <w:name w:val="List"/>
    <w:basedOn w:val="Tekstpodstawowy"/>
    <w:rsid w:val="002621F9"/>
  </w:style>
  <w:style w:type="paragraph" w:customStyle="1" w:styleId="Podpis1">
    <w:name w:val="Podpis1"/>
    <w:basedOn w:val="Normalny"/>
    <w:rsid w:val="002621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21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mzemanek</dc:creator>
  <cp:lastModifiedBy>mzemanek</cp:lastModifiedBy>
  <cp:revision>5</cp:revision>
  <cp:lastPrinted>2018-10-01T09:07:00Z</cp:lastPrinted>
  <dcterms:created xsi:type="dcterms:W3CDTF">2018-09-27T07:37:00Z</dcterms:created>
  <dcterms:modified xsi:type="dcterms:W3CDTF">2018-10-01T09:13:00Z</dcterms:modified>
</cp:coreProperties>
</file>